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2B39AA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418C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15EAC">
        <w:rPr>
          <w:sz w:val="28"/>
          <w:szCs w:val="28"/>
          <w:u w:val="single"/>
        </w:rPr>
        <w:t>419</w:t>
      </w:r>
      <w:r w:rsidR="0028418C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F337FA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F15EAC" w:rsidP="00F15EAC">
      <w:pPr>
        <w:ind w:right="4960"/>
        <w:jc w:val="both"/>
        <w:rPr>
          <w:sz w:val="28"/>
          <w:szCs w:val="28"/>
        </w:rPr>
      </w:pPr>
      <w:r w:rsidRPr="00CF3E16">
        <w:rPr>
          <w:color w:val="000000"/>
          <w:sz w:val="28"/>
          <w:szCs w:val="28"/>
        </w:rPr>
        <w:t xml:space="preserve">О рассмотрении результатов проверки </w:t>
      </w:r>
      <w:r w:rsidRPr="00CF3E16">
        <w:rPr>
          <w:sz w:val="28"/>
          <w:szCs w:val="28"/>
        </w:rPr>
        <w:t xml:space="preserve">на предмет соответствия штата работников действующей </w:t>
      </w:r>
      <w:proofErr w:type="gramStart"/>
      <w:r w:rsidRPr="00CF3E16">
        <w:rPr>
          <w:sz w:val="28"/>
          <w:szCs w:val="28"/>
        </w:rPr>
        <w:t>структуры  администрации</w:t>
      </w:r>
      <w:proofErr w:type="gramEnd"/>
      <w:r w:rsidRPr="00CF3E16">
        <w:rPr>
          <w:sz w:val="28"/>
          <w:szCs w:val="28"/>
        </w:rPr>
        <w:t xml:space="preserve"> Лотошинского муниципального района</w:t>
      </w:r>
    </w:p>
    <w:p w:rsidR="00F15EAC" w:rsidRDefault="00F15EAC" w:rsidP="00F337FA">
      <w:pPr>
        <w:rPr>
          <w:color w:val="000000"/>
          <w:sz w:val="28"/>
          <w:szCs w:val="28"/>
        </w:rPr>
      </w:pPr>
    </w:p>
    <w:p w:rsidR="00F337FA" w:rsidRPr="009855B4" w:rsidRDefault="00F337FA" w:rsidP="00F337FA">
      <w:pPr>
        <w:jc w:val="both"/>
        <w:rPr>
          <w:color w:val="000000"/>
          <w:sz w:val="28"/>
          <w:szCs w:val="28"/>
        </w:rPr>
      </w:pPr>
      <w:r w:rsidRPr="00443930">
        <w:rPr>
          <w:sz w:val="28"/>
          <w:szCs w:val="28"/>
          <w:lang/>
        </w:rPr>
        <w:t xml:space="preserve">        </w:t>
      </w:r>
      <w:r w:rsidR="00F15EAC" w:rsidRPr="00443930">
        <w:rPr>
          <w:sz w:val="28"/>
          <w:szCs w:val="28"/>
          <w:lang/>
        </w:rPr>
        <w:t xml:space="preserve">  </w:t>
      </w:r>
      <w:r w:rsidR="00F15EAC" w:rsidRPr="000B6488">
        <w:rPr>
          <w:sz w:val="28"/>
          <w:szCs w:val="28"/>
          <w:lang/>
        </w:rPr>
        <w:t xml:space="preserve">Заслушав и обсудив информацию </w:t>
      </w:r>
      <w:r w:rsidR="00F15EAC" w:rsidRPr="000B6488">
        <w:rPr>
          <w:color w:val="000000"/>
          <w:sz w:val="28"/>
          <w:szCs w:val="28"/>
        </w:rPr>
        <w:t>председателя Контрольно-счетной палаты Лотошинского муниципального района Фроловой Светланы Юрьевны</w:t>
      </w:r>
      <w:r w:rsidR="00A027A4">
        <w:rPr>
          <w:color w:val="000000"/>
          <w:sz w:val="28"/>
          <w:szCs w:val="28"/>
        </w:rPr>
        <w:t xml:space="preserve"> «</w:t>
      </w:r>
      <w:r w:rsidR="00F15EAC" w:rsidRPr="00CF3E16">
        <w:rPr>
          <w:color w:val="000000"/>
          <w:sz w:val="28"/>
          <w:szCs w:val="28"/>
        </w:rPr>
        <w:t xml:space="preserve">О рассмотрении результатов проверки </w:t>
      </w:r>
      <w:r w:rsidR="00F15EAC" w:rsidRPr="00CF3E16">
        <w:rPr>
          <w:sz w:val="28"/>
          <w:szCs w:val="28"/>
        </w:rPr>
        <w:t>на</w:t>
      </w:r>
      <w:r w:rsidR="00F15EAC">
        <w:rPr>
          <w:sz w:val="28"/>
          <w:szCs w:val="28"/>
        </w:rPr>
        <w:t xml:space="preserve"> </w:t>
      </w:r>
      <w:r w:rsidR="00F15EAC" w:rsidRPr="00CF3E16">
        <w:rPr>
          <w:sz w:val="28"/>
          <w:szCs w:val="28"/>
        </w:rPr>
        <w:t>предмет соответствия штата работников</w:t>
      </w:r>
      <w:r w:rsidR="00F15EAC">
        <w:rPr>
          <w:sz w:val="28"/>
          <w:szCs w:val="28"/>
        </w:rPr>
        <w:t xml:space="preserve"> </w:t>
      </w:r>
      <w:r w:rsidR="00F15EAC" w:rsidRPr="00CF3E16">
        <w:rPr>
          <w:sz w:val="28"/>
          <w:szCs w:val="28"/>
        </w:rPr>
        <w:t xml:space="preserve">действующей </w:t>
      </w:r>
      <w:proofErr w:type="gramStart"/>
      <w:r w:rsidR="00F15EAC" w:rsidRPr="00CF3E16">
        <w:rPr>
          <w:sz w:val="28"/>
          <w:szCs w:val="28"/>
        </w:rPr>
        <w:t>структуры  администрации</w:t>
      </w:r>
      <w:proofErr w:type="gramEnd"/>
      <w:r w:rsidR="00F15EAC">
        <w:rPr>
          <w:sz w:val="28"/>
          <w:szCs w:val="28"/>
        </w:rPr>
        <w:t xml:space="preserve"> </w:t>
      </w:r>
      <w:r w:rsidR="00F15EAC" w:rsidRPr="00CF3E16">
        <w:rPr>
          <w:sz w:val="28"/>
          <w:szCs w:val="28"/>
        </w:rPr>
        <w:t>Лотошинского муниципального района</w:t>
      </w:r>
      <w:r w:rsidR="00A027A4">
        <w:rPr>
          <w:color w:val="000000"/>
          <w:sz w:val="28"/>
          <w:szCs w:val="28"/>
        </w:rPr>
        <w:t>»</w:t>
      </w:r>
      <w:r w:rsidRPr="009855B4">
        <w:rPr>
          <w:sz w:val="28"/>
          <w:szCs w:val="28"/>
          <w:lang/>
        </w:rPr>
        <w:t>, Совет депутатов Лотошинского муниципального района</w:t>
      </w:r>
      <w:r w:rsidR="008976AF">
        <w:rPr>
          <w:sz w:val="28"/>
          <w:szCs w:val="28"/>
          <w:lang/>
        </w:rPr>
        <w:t xml:space="preserve"> Московской области</w:t>
      </w:r>
    </w:p>
    <w:p w:rsidR="00F337FA" w:rsidRDefault="00F337FA" w:rsidP="00F337FA">
      <w:pPr>
        <w:jc w:val="both"/>
        <w:rPr>
          <w:b/>
          <w:sz w:val="28"/>
          <w:szCs w:val="28"/>
          <w:u w:val="single"/>
          <w:lang/>
        </w:rPr>
      </w:pPr>
      <w:r w:rsidRPr="00D51B16">
        <w:rPr>
          <w:b/>
          <w:sz w:val="28"/>
          <w:szCs w:val="28"/>
          <w:u w:val="single"/>
          <w:lang/>
        </w:rPr>
        <w:t>р е ш и л:</w:t>
      </w:r>
    </w:p>
    <w:p w:rsidR="0028418C" w:rsidRDefault="0028418C" w:rsidP="00897AFD">
      <w:pPr>
        <w:numPr>
          <w:ilvl w:val="0"/>
          <w:numId w:val="11"/>
        </w:numPr>
        <w:ind w:left="0" w:firstLine="567"/>
        <w:jc w:val="both"/>
        <w:rPr>
          <w:color w:val="000000"/>
          <w:sz w:val="28"/>
          <w:szCs w:val="28"/>
        </w:rPr>
      </w:pPr>
      <w:r w:rsidRPr="00E368C5">
        <w:rPr>
          <w:sz w:val="28"/>
          <w:szCs w:val="28"/>
          <w:lang/>
        </w:rPr>
        <w:t xml:space="preserve">Принять к сведению </w:t>
      </w:r>
      <w:r>
        <w:rPr>
          <w:sz w:val="28"/>
          <w:szCs w:val="28"/>
          <w:lang/>
        </w:rPr>
        <w:t xml:space="preserve">информацию </w:t>
      </w:r>
      <w:r w:rsidR="00F15EAC">
        <w:rPr>
          <w:color w:val="000000"/>
          <w:sz w:val="28"/>
          <w:szCs w:val="28"/>
        </w:rPr>
        <w:t>о</w:t>
      </w:r>
      <w:r w:rsidR="00F15EAC" w:rsidRPr="00CF3E16">
        <w:rPr>
          <w:color w:val="000000"/>
          <w:sz w:val="28"/>
          <w:szCs w:val="28"/>
        </w:rPr>
        <w:t xml:space="preserve"> рассмотрении результатов проверки </w:t>
      </w:r>
      <w:r w:rsidR="00F15EAC" w:rsidRPr="00CF3E16">
        <w:rPr>
          <w:sz w:val="28"/>
          <w:szCs w:val="28"/>
        </w:rPr>
        <w:t>на</w:t>
      </w:r>
      <w:r w:rsidR="00F15EAC">
        <w:rPr>
          <w:color w:val="000000"/>
          <w:sz w:val="28"/>
          <w:szCs w:val="28"/>
        </w:rPr>
        <w:t xml:space="preserve"> </w:t>
      </w:r>
      <w:r w:rsidR="00F15EAC" w:rsidRPr="00CF3E16">
        <w:rPr>
          <w:sz w:val="28"/>
          <w:szCs w:val="28"/>
        </w:rPr>
        <w:t>предмет соответствия штата работников</w:t>
      </w:r>
      <w:r w:rsidR="00F15EAC">
        <w:rPr>
          <w:sz w:val="28"/>
          <w:szCs w:val="28"/>
        </w:rPr>
        <w:t xml:space="preserve"> </w:t>
      </w:r>
      <w:r w:rsidR="00F15EAC" w:rsidRPr="00CF3E16">
        <w:rPr>
          <w:sz w:val="28"/>
          <w:szCs w:val="28"/>
        </w:rPr>
        <w:t xml:space="preserve">действующей </w:t>
      </w:r>
      <w:proofErr w:type="gramStart"/>
      <w:r w:rsidR="00F15EAC" w:rsidRPr="00CF3E16">
        <w:rPr>
          <w:sz w:val="28"/>
          <w:szCs w:val="28"/>
        </w:rPr>
        <w:t>структуры  администрации</w:t>
      </w:r>
      <w:proofErr w:type="gramEnd"/>
      <w:r w:rsidR="00F15EAC">
        <w:rPr>
          <w:sz w:val="28"/>
          <w:szCs w:val="28"/>
        </w:rPr>
        <w:t xml:space="preserve"> Лотошинского муниципального района. </w:t>
      </w:r>
    </w:p>
    <w:p w:rsidR="00872779" w:rsidRPr="001D0789" w:rsidRDefault="00897AFD" w:rsidP="00897AFD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proofErr w:type="gramStart"/>
      <w:r w:rsidR="004979DC">
        <w:rPr>
          <w:sz w:val="28"/>
          <w:szCs w:val="28"/>
        </w:rPr>
        <w:t>КСП  Лотошинского</w:t>
      </w:r>
      <w:proofErr w:type="gramEnd"/>
      <w:r w:rsidR="004979DC">
        <w:rPr>
          <w:sz w:val="28"/>
          <w:szCs w:val="28"/>
        </w:rPr>
        <w:t xml:space="preserve"> муниципального района  «председатель - Фролова С.Ю.»</w:t>
      </w:r>
      <w:r w:rsidR="004979DC">
        <w:rPr>
          <w:color w:val="000000"/>
          <w:sz w:val="28"/>
          <w:szCs w:val="28"/>
        </w:rPr>
        <w:t xml:space="preserve"> </w:t>
      </w:r>
      <w:r w:rsidR="00F146CF">
        <w:rPr>
          <w:color w:val="000000"/>
          <w:sz w:val="28"/>
          <w:szCs w:val="28"/>
        </w:rPr>
        <w:t xml:space="preserve">направить в </w:t>
      </w:r>
      <w:r w:rsidR="001D0789">
        <w:rPr>
          <w:rStyle w:val="ab"/>
          <w:sz w:val="28"/>
          <w:szCs w:val="28"/>
        </w:rPr>
        <w:t xml:space="preserve"> </w:t>
      </w:r>
      <w:r w:rsidR="001D0789" w:rsidRPr="001D0789">
        <w:rPr>
          <w:rStyle w:val="ab"/>
          <w:color w:val="auto"/>
          <w:sz w:val="28"/>
          <w:szCs w:val="28"/>
        </w:rPr>
        <w:t>Прокуратуру Лотошинского района</w:t>
      </w:r>
      <w:r w:rsidR="001D0789">
        <w:rPr>
          <w:rStyle w:val="ab"/>
          <w:color w:val="auto"/>
          <w:sz w:val="28"/>
          <w:szCs w:val="28"/>
        </w:rPr>
        <w:t xml:space="preserve"> Акт по результатам контрольного мероприятия «Проверка эффективности использования средств, выделенных из бюджета Лотошинского муниципального района, на оплату труда органов местного самоуправления, </w:t>
      </w:r>
      <w:r w:rsidR="00040429">
        <w:rPr>
          <w:sz w:val="28"/>
          <w:szCs w:val="28"/>
        </w:rPr>
        <w:t>для получения заключения.</w:t>
      </w:r>
    </w:p>
    <w:p w:rsidR="000B0DD3" w:rsidRPr="000B0DD3" w:rsidRDefault="000B0DD3" w:rsidP="000B0DD3">
      <w:pPr>
        <w:jc w:val="both"/>
        <w:rPr>
          <w:color w:val="000000"/>
          <w:sz w:val="28"/>
          <w:szCs w:val="28"/>
        </w:rPr>
      </w:pPr>
    </w:p>
    <w:p w:rsidR="00F337FA" w:rsidRPr="00CD4091" w:rsidRDefault="00F337FA" w:rsidP="00F337FA">
      <w:pPr>
        <w:rPr>
          <w:sz w:val="28"/>
          <w:szCs w:val="28"/>
        </w:rPr>
      </w:pPr>
      <w:r w:rsidRPr="00CD4091">
        <w:rPr>
          <w:sz w:val="28"/>
          <w:szCs w:val="28"/>
        </w:rPr>
        <w:t>Председатель Совета депутатов</w:t>
      </w:r>
    </w:p>
    <w:p w:rsidR="00F337FA" w:rsidRPr="00CD4091" w:rsidRDefault="00F337FA" w:rsidP="00F337FA">
      <w:pPr>
        <w:rPr>
          <w:sz w:val="28"/>
          <w:szCs w:val="28"/>
          <w:lang/>
        </w:rPr>
      </w:pPr>
      <w:r w:rsidRPr="00CD4091">
        <w:rPr>
          <w:sz w:val="28"/>
          <w:szCs w:val="28"/>
        </w:rPr>
        <w:t xml:space="preserve">Лотошинского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CD4091">
        <w:rPr>
          <w:sz w:val="28"/>
          <w:szCs w:val="28"/>
        </w:rPr>
        <w:t xml:space="preserve">       Р.Н. Смирнов</w:t>
      </w:r>
    </w:p>
    <w:p w:rsidR="00F337FA" w:rsidRDefault="00695B10" w:rsidP="00695B10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ВЕРНО:</w:t>
      </w:r>
    </w:p>
    <w:p w:rsidR="00695B10" w:rsidRDefault="00695B10" w:rsidP="00F337FA">
      <w:pPr>
        <w:ind w:firstLine="567"/>
        <w:jc w:val="both"/>
        <w:rPr>
          <w:sz w:val="28"/>
          <w:szCs w:val="28"/>
          <w:lang/>
        </w:rPr>
      </w:pPr>
    </w:p>
    <w:p w:rsidR="00F337FA" w:rsidRDefault="00F337FA" w:rsidP="00F337FA">
      <w:pPr>
        <w:ind w:firstLine="567"/>
        <w:jc w:val="both"/>
        <w:rPr>
          <w:sz w:val="28"/>
          <w:szCs w:val="28"/>
          <w:lang/>
        </w:rPr>
      </w:pPr>
      <w:r w:rsidRPr="00E368C5">
        <w:rPr>
          <w:sz w:val="28"/>
          <w:szCs w:val="28"/>
          <w:lang/>
        </w:rPr>
        <w:t>Р</w:t>
      </w:r>
      <w:r>
        <w:rPr>
          <w:sz w:val="28"/>
          <w:szCs w:val="28"/>
          <w:lang/>
        </w:rPr>
        <w:t xml:space="preserve">азослать: депутатам – 15 экз., </w:t>
      </w:r>
      <w:proofErr w:type="spellStart"/>
      <w:r>
        <w:rPr>
          <w:sz w:val="28"/>
          <w:szCs w:val="28"/>
          <w:lang/>
        </w:rPr>
        <w:t>Долгасовой</w:t>
      </w:r>
      <w:proofErr w:type="spellEnd"/>
      <w:r>
        <w:rPr>
          <w:sz w:val="28"/>
          <w:szCs w:val="28"/>
          <w:lang/>
        </w:rPr>
        <w:t xml:space="preserve"> Е.Л.</w:t>
      </w:r>
      <w:r w:rsidRPr="00E368C5">
        <w:rPr>
          <w:sz w:val="28"/>
          <w:szCs w:val="28"/>
          <w:lang/>
        </w:rPr>
        <w:t>,</w:t>
      </w:r>
      <w:r w:rsidR="0090799E">
        <w:rPr>
          <w:sz w:val="28"/>
          <w:szCs w:val="28"/>
          <w:lang/>
        </w:rPr>
        <w:t xml:space="preserve"> </w:t>
      </w:r>
      <w:r w:rsidRPr="00E368C5">
        <w:rPr>
          <w:sz w:val="28"/>
          <w:szCs w:val="28"/>
          <w:lang/>
        </w:rPr>
        <w:t>прокурору</w:t>
      </w:r>
      <w:r>
        <w:rPr>
          <w:sz w:val="28"/>
          <w:szCs w:val="28"/>
          <w:lang/>
        </w:rPr>
        <w:t xml:space="preserve"> Лотошинского района</w:t>
      </w:r>
      <w:r w:rsidRPr="00E368C5">
        <w:rPr>
          <w:sz w:val="28"/>
          <w:szCs w:val="28"/>
          <w:lang/>
        </w:rPr>
        <w:t>, в дело.</w:t>
      </w:r>
    </w:p>
    <w:p w:rsidR="00F337FA" w:rsidRDefault="00F337FA" w:rsidP="00F337FA">
      <w:pPr>
        <w:ind w:left="5670"/>
        <w:jc w:val="both"/>
      </w:pPr>
    </w:p>
    <w:p w:rsidR="00F337FA" w:rsidRDefault="00F337FA" w:rsidP="00F337FA">
      <w:pPr>
        <w:jc w:val="both"/>
      </w:pPr>
    </w:p>
    <w:p w:rsidR="005D13F6" w:rsidRDefault="005D13F6" w:rsidP="000C5947">
      <w:pPr>
        <w:contextualSpacing/>
        <w:jc w:val="center"/>
        <w:rPr>
          <w:sz w:val="28"/>
          <w:szCs w:val="28"/>
          <w:u w:val="single"/>
        </w:rPr>
      </w:pPr>
    </w:p>
    <w:sectPr w:rsidR="005D13F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6CDD22B8"/>
    <w:multiLevelType w:val="hybridMultilevel"/>
    <w:tmpl w:val="D0B08B8C"/>
    <w:lvl w:ilvl="0" w:tplc="FD9260C8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0429"/>
    <w:rsid w:val="00041A14"/>
    <w:rsid w:val="00042AD1"/>
    <w:rsid w:val="00046353"/>
    <w:rsid w:val="00046891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0DD3"/>
    <w:rsid w:val="000B3EFB"/>
    <w:rsid w:val="000B6397"/>
    <w:rsid w:val="000C5947"/>
    <w:rsid w:val="000D44C6"/>
    <w:rsid w:val="000E1F75"/>
    <w:rsid w:val="000E4278"/>
    <w:rsid w:val="000F0141"/>
    <w:rsid w:val="000F0240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B08C5"/>
    <w:rsid w:val="001B3ED4"/>
    <w:rsid w:val="001C3C66"/>
    <w:rsid w:val="001C71BF"/>
    <w:rsid w:val="001D0789"/>
    <w:rsid w:val="001D1AB3"/>
    <w:rsid w:val="001D3738"/>
    <w:rsid w:val="001D469C"/>
    <w:rsid w:val="001D4FDB"/>
    <w:rsid w:val="001F0796"/>
    <w:rsid w:val="001F1E89"/>
    <w:rsid w:val="00203793"/>
    <w:rsid w:val="002039EA"/>
    <w:rsid w:val="00214DB8"/>
    <w:rsid w:val="00214F07"/>
    <w:rsid w:val="00220649"/>
    <w:rsid w:val="00222F0D"/>
    <w:rsid w:val="002272C0"/>
    <w:rsid w:val="0025233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8418C"/>
    <w:rsid w:val="00290AFA"/>
    <w:rsid w:val="002946AC"/>
    <w:rsid w:val="002A22B0"/>
    <w:rsid w:val="002A4202"/>
    <w:rsid w:val="002A54DD"/>
    <w:rsid w:val="002B20DE"/>
    <w:rsid w:val="002B39AA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279F"/>
    <w:rsid w:val="004655A4"/>
    <w:rsid w:val="004728F8"/>
    <w:rsid w:val="00477C2A"/>
    <w:rsid w:val="0048167C"/>
    <w:rsid w:val="00483B05"/>
    <w:rsid w:val="00484497"/>
    <w:rsid w:val="00493813"/>
    <w:rsid w:val="004979DC"/>
    <w:rsid w:val="004A4DC2"/>
    <w:rsid w:val="004A63BD"/>
    <w:rsid w:val="004A644D"/>
    <w:rsid w:val="004A67FD"/>
    <w:rsid w:val="004B382D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95B10"/>
    <w:rsid w:val="006A2F66"/>
    <w:rsid w:val="006A43A8"/>
    <w:rsid w:val="006B344B"/>
    <w:rsid w:val="006B53D8"/>
    <w:rsid w:val="006B569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4E7C"/>
    <w:rsid w:val="0074725C"/>
    <w:rsid w:val="00754D35"/>
    <w:rsid w:val="007654B7"/>
    <w:rsid w:val="007951AB"/>
    <w:rsid w:val="00796904"/>
    <w:rsid w:val="007A4B75"/>
    <w:rsid w:val="007A779A"/>
    <w:rsid w:val="007B4332"/>
    <w:rsid w:val="007B63DB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535E6"/>
    <w:rsid w:val="00853A38"/>
    <w:rsid w:val="00854420"/>
    <w:rsid w:val="00856FCF"/>
    <w:rsid w:val="00866112"/>
    <w:rsid w:val="008679C1"/>
    <w:rsid w:val="008718C5"/>
    <w:rsid w:val="00871B10"/>
    <w:rsid w:val="00872779"/>
    <w:rsid w:val="008737C4"/>
    <w:rsid w:val="00876735"/>
    <w:rsid w:val="00877A91"/>
    <w:rsid w:val="0088293E"/>
    <w:rsid w:val="00883364"/>
    <w:rsid w:val="00883434"/>
    <w:rsid w:val="00885D40"/>
    <w:rsid w:val="00893F81"/>
    <w:rsid w:val="00897657"/>
    <w:rsid w:val="008976AF"/>
    <w:rsid w:val="00897AFD"/>
    <w:rsid w:val="008A1EAA"/>
    <w:rsid w:val="008A6A64"/>
    <w:rsid w:val="008B0273"/>
    <w:rsid w:val="008C49C4"/>
    <w:rsid w:val="008D3BEA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0799E"/>
    <w:rsid w:val="0091075D"/>
    <w:rsid w:val="00917287"/>
    <w:rsid w:val="00922403"/>
    <w:rsid w:val="00930F4F"/>
    <w:rsid w:val="009359AA"/>
    <w:rsid w:val="00936D40"/>
    <w:rsid w:val="009377FF"/>
    <w:rsid w:val="00944ACE"/>
    <w:rsid w:val="00944E0D"/>
    <w:rsid w:val="009474CB"/>
    <w:rsid w:val="00962302"/>
    <w:rsid w:val="009649D1"/>
    <w:rsid w:val="009658B2"/>
    <w:rsid w:val="00966653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B7FD3"/>
    <w:rsid w:val="009C0D81"/>
    <w:rsid w:val="009C6B46"/>
    <w:rsid w:val="009D3292"/>
    <w:rsid w:val="009D4569"/>
    <w:rsid w:val="009D5B62"/>
    <w:rsid w:val="009E4023"/>
    <w:rsid w:val="009E62DF"/>
    <w:rsid w:val="009E66FD"/>
    <w:rsid w:val="00A027A4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65E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1386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36FB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B44BB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4F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146CF"/>
    <w:rsid w:val="00F15EAC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A71D4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65A75B-B21F-4537-85B8-BB914B0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  <w:style w:type="character" w:customStyle="1" w:styleId="ab">
    <w:name w:val="Гипертекстовая ссылка"/>
    <w:basedOn w:val="a0"/>
    <w:uiPriority w:val="99"/>
    <w:rsid w:val="001D078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2017-12-27T11:05:00Z</cp:lastPrinted>
  <dcterms:created xsi:type="dcterms:W3CDTF">2017-12-30T10:36:00Z</dcterms:created>
  <dcterms:modified xsi:type="dcterms:W3CDTF">2017-12-30T10:36:00Z</dcterms:modified>
</cp:coreProperties>
</file>